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CD6A7" w14:textId="77777777" w:rsidR="00005E57" w:rsidRPr="0020282B" w:rsidRDefault="00005E57" w:rsidP="00F430CE">
      <w:pPr>
        <w:pStyle w:val="Overskrift"/>
        <w:jc w:val="center"/>
        <w:rPr>
          <w:szCs w:val="24"/>
        </w:rPr>
      </w:pPr>
      <w:bookmarkStart w:id="0" w:name="_GoBack"/>
      <w:bookmarkEnd w:id="0"/>
      <w:r>
        <w:rPr>
          <w:lang w:val="da-DK"/>
        </w:rPr>
        <w:t>Dagsorden:</w:t>
      </w:r>
    </w:p>
    <w:p w14:paraId="0D93A794" w14:textId="77777777" w:rsidR="00005E57" w:rsidRPr="006D017F" w:rsidRDefault="00005E57" w:rsidP="00005E57">
      <w:pPr>
        <w:pStyle w:val="Overskrift2"/>
        <w:keepNext/>
        <w:numPr>
          <w:ilvl w:val="0"/>
          <w:numId w:val="32"/>
        </w:numPr>
        <w:suppressAutoHyphens w:val="0"/>
        <w:spacing w:before="120" w:after="0" w:line="360" w:lineRule="auto"/>
        <w:rPr>
          <w:sz w:val="28"/>
          <w:szCs w:val="28"/>
          <w:lang w:val="da-DK"/>
        </w:rPr>
      </w:pPr>
      <w:r w:rsidRPr="006D017F">
        <w:rPr>
          <w:sz w:val="28"/>
          <w:szCs w:val="28"/>
          <w:lang w:val="da-DK"/>
        </w:rPr>
        <w:t>Formal</w:t>
      </w:r>
      <w:r w:rsidRPr="006D017F">
        <w:rPr>
          <w:sz w:val="28"/>
          <w:szCs w:val="28"/>
        </w:rPr>
        <w:t>i</w:t>
      </w:r>
      <w:r w:rsidRPr="006D017F">
        <w:rPr>
          <w:sz w:val="28"/>
          <w:szCs w:val="28"/>
          <w:lang w:val="da-DK"/>
        </w:rPr>
        <w:t>a</w:t>
      </w:r>
    </w:p>
    <w:p w14:paraId="7490833F" w14:textId="15FF1D09" w:rsidR="00005E57" w:rsidRPr="00B745EA" w:rsidRDefault="00527949" w:rsidP="00005E57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>
        <w:rPr>
          <w:b w:val="0"/>
          <w:sz w:val="20"/>
          <w:szCs w:val="20"/>
          <w:lang w:val="da-DK"/>
        </w:rPr>
        <w:t>Ordstyrer:</w:t>
      </w:r>
      <w:r w:rsidR="004F0B99">
        <w:rPr>
          <w:b w:val="0"/>
          <w:sz w:val="20"/>
          <w:szCs w:val="20"/>
          <w:lang w:val="da-DK"/>
        </w:rPr>
        <w:t xml:space="preserve"> Onkel V</w:t>
      </w:r>
    </w:p>
    <w:p w14:paraId="670807B6" w14:textId="770998B4" w:rsidR="00005E57" w:rsidRPr="001B0C9E" w:rsidRDefault="00B745EA" w:rsidP="00B745EA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 w:rsidRPr="001B0C9E">
        <w:rPr>
          <w:b w:val="0"/>
          <w:sz w:val="20"/>
          <w:szCs w:val="20"/>
          <w:lang w:val="da-DK"/>
        </w:rPr>
        <w:t>Referent:</w:t>
      </w:r>
      <w:r w:rsidR="00D27187">
        <w:rPr>
          <w:b w:val="0"/>
          <w:sz w:val="20"/>
          <w:szCs w:val="20"/>
          <w:lang w:val="da-DK"/>
        </w:rPr>
        <w:t xml:space="preserve"> </w:t>
      </w:r>
      <w:r w:rsidR="004F0B99">
        <w:rPr>
          <w:b w:val="0"/>
          <w:sz w:val="20"/>
          <w:szCs w:val="20"/>
          <w:lang w:val="da-DK"/>
        </w:rPr>
        <w:t>Onkel V</w:t>
      </w:r>
    </w:p>
    <w:p w14:paraId="3A1CCCD3" w14:textId="46341CF3" w:rsidR="00005E57" w:rsidRPr="00B745EA" w:rsidRDefault="00005E57" w:rsidP="00005E57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 w:rsidRPr="00B745EA">
        <w:rPr>
          <w:b w:val="0"/>
          <w:sz w:val="20"/>
          <w:szCs w:val="20"/>
          <w:lang w:val="da-DK"/>
        </w:rPr>
        <w:t>Tilstedeværende og afbud:</w:t>
      </w:r>
      <w:r w:rsidR="001B0C9E">
        <w:rPr>
          <w:b w:val="0"/>
          <w:sz w:val="20"/>
          <w:szCs w:val="20"/>
          <w:lang w:val="da-DK"/>
        </w:rPr>
        <w:t xml:space="preserve"> </w:t>
      </w:r>
      <w:r w:rsidR="004F0B99">
        <w:rPr>
          <w:b w:val="0"/>
          <w:sz w:val="20"/>
          <w:szCs w:val="20"/>
          <w:lang w:val="da-DK"/>
        </w:rPr>
        <w:t>Schmidt, Snack, Moose og Onkel V</w:t>
      </w:r>
    </w:p>
    <w:p w14:paraId="08FAF96D" w14:textId="5847798E" w:rsidR="007F2C88" w:rsidRPr="00B745EA" w:rsidRDefault="00005E57" w:rsidP="007F2C88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 w:rsidRPr="00B745EA">
        <w:rPr>
          <w:b w:val="0"/>
          <w:sz w:val="20"/>
          <w:szCs w:val="20"/>
          <w:lang w:val="da-DK"/>
        </w:rPr>
        <w:t xml:space="preserve">Godkendelse af dagsorden: </w:t>
      </w:r>
      <w:r w:rsidR="004F0B99">
        <w:rPr>
          <w:b w:val="0"/>
          <w:sz w:val="20"/>
          <w:szCs w:val="20"/>
          <w:lang w:val="da-DK"/>
        </w:rPr>
        <w:t>OK</w:t>
      </w:r>
    </w:p>
    <w:p w14:paraId="14F8961D" w14:textId="490F3046" w:rsidR="00005E57" w:rsidRPr="00B745EA" w:rsidRDefault="00005E57" w:rsidP="00005E57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 w:rsidRPr="00B745EA">
        <w:rPr>
          <w:b w:val="0"/>
          <w:sz w:val="20"/>
          <w:szCs w:val="20"/>
          <w:lang w:val="da-DK"/>
        </w:rPr>
        <w:t>Godkendelse af referat fra sidste møde:</w:t>
      </w:r>
      <w:r w:rsidR="004F0B99">
        <w:rPr>
          <w:b w:val="0"/>
          <w:sz w:val="20"/>
          <w:szCs w:val="20"/>
          <w:lang w:val="da-DK"/>
        </w:rPr>
        <w:t xml:space="preserve"> OK</w:t>
      </w:r>
      <w:r w:rsidRPr="00B745EA">
        <w:rPr>
          <w:b w:val="0"/>
          <w:sz w:val="20"/>
          <w:szCs w:val="20"/>
          <w:lang w:val="da-DK"/>
        </w:rPr>
        <w:t xml:space="preserve"> </w:t>
      </w:r>
    </w:p>
    <w:p w14:paraId="1FA39660" w14:textId="2DA91906" w:rsidR="00005E57" w:rsidRPr="00B745EA" w:rsidRDefault="00005E57" w:rsidP="00005E57">
      <w:pPr>
        <w:pStyle w:val="Overskrift2"/>
        <w:keepNext/>
        <w:suppressAutoHyphens w:val="0"/>
        <w:spacing w:before="120" w:after="0" w:line="360" w:lineRule="auto"/>
        <w:ind w:left="720"/>
        <w:rPr>
          <w:b w:val="0"/>
          <w:sz w:val="20"/>
          <w:szCs w:val="20"/>
          <w:lang w:val="da-DK"/>
        </w:rPr>
      </w:pPr>
      <w:r w:rsidRPr="00B745EA">
        <w:rPr>
          <w:b w:val="0"/>
          <w:sz w:val="20"/>
          <w:szCs w:val="20"/>
          <w:lang w:val="da-DK"/>
        </w:rPr>
        <w:t>Kommunikation og arbejde siden sidste møde:</w:t>
      </w:r>
      <w:r w:rsidR="00A77093">
        <w:rPr>
          <w:b w:val="0"/>
          <w:sz w:val="20"/>
          <w:szCs w:val="20"/>
          <w:lang w:val="da-DK"/>
        </w:rPr>
        <w:t xml:space="preserve"> </w:t>
      </w:r>
    </w:p>
    <w:p w14:paraId="61CCB16C" w14:textId="77777777" w:rsidR="00005E57" w:rsidRPr="008A6324" w:rsidRDefault="00005E57" w:rsidP="00005E57">
      <w:pPr>
        <w:suppressAutoHyphens w:val="0"/>
        <w:spacing w:line="360" w:lineRule="auto"/>
        <w:rPr>
          <w:b/>
          <w:sz w:val="24"/>
          <w:lang w:val="da-DK"/>
        </w:rPr>
      </w:pPr>
    </w:p>
    <w:p w14:paraId="04BF6031" w14:textId="77777777" w:rsidR="00005E57" w:rsidRDefault="00005E57" w:rsidP="00005E57">
      <w:pPr>
        <w:numPr>
          <w:ilvl w:val="0"/>
          <w:numId w:val="32"/>
        </w:numPr>
        <w:suppressAutoHyphens w:val="0"/>
        <w:spacing w:line="360" w:lineRule="auto"/>
        <w:rPr>
          <w:b/>
          <w:sz w:val="28"/>
          <w:lang w:val="da-DK"/>
        </w:rPr>
      </w:pPr>
      <w:r w:rsidRPr="008A6324">
        <w:rPr>
          <w:b/>
          <w:sz w:val="28"/>
          <w:lang w:val="da-DK"/>
        </w:rPr>
        <w:t>Opfølgning fra sidste møde:</w:t>
      </w:r>
    </w:p>
    <w:p w14:paraId="528965FA" w14:textId="11A56669" w:rsidR="004111C7" w:rsidRDefault="004111C7" w:rsidP="004111C7">
      <w:pPr>
        <w:pStyle w:val="Listeafsnit"/>
        <w:numPr>
          <w:ilvl w:val="0"/>
          <w:numId w:val="49"/>
        </w:numPr>
        <w:suppressAutoHyphens w:val="0"/>
        <w:spacing w:line="360" w:lineRule="auto"/>
        <w:rPr>
          <w:sz w:val="28"/>
          <w:lang w:val="da-DK"/>
        </w:rPr>
      </w:pPr>
      <w:r>
        <w:rPr>
          <w:sz w:val="28"/>
          <w:lang w:val="da-DK"/>
        </w:rPr>
        <w:t>Opdateret hjemmeside (nye medlemmer, statistikker, arrangementer, galleri)?</w:t>
      </w:r>
    </w:p>
    <w:p w14:paraId="1156892A" w14:textId="22A79728" w:rsidR="004111C7" w:rsidRDefault="00D27187" w:rsidP="004111C7">
      <w:pPr>
        <w:pStyle w:val="Listeafsnit"/>
        <w:numPr>
          <w:ilvl w:val="1"/>
          <w:numId w:val="49"/>
        </w:numPr>
        <w:suppressAutoHyphens w:val="0"/>
        <w:spacing w:line="360" w:lineRule="auto"/>
        <w:rPr>
          <w:sz w:val="28"/>
          <w:lang w:val="da-DK"/>
        </w:rPr>
      </w:pPr>
      <w:r>
        <w:rPr>
          <w:sz w:val="28"/>
          <w:lang w:val="da-DK"/>
        </w:rPr>
        <w:t>Billeder fra sidste GF</w:t>
      </w:r>
      <w:r w:rsidR="004111C7">
        <w:rPr>
          <w:sz w:val="28"/>
          <w:lang w:val="da-DK"/>
        </w:rPr>
        <w:t>?</w:t>
      </w:r>
    </w:p>
    <w:p w14:paraId="522916A7" w14:textId="72FCFF85" w:rsidR="001B0C9E" w:rsidRPr="004F0B99" w:rsidRDefault="001B0C9E" w:rsidP="001B0C9E">
      <w:pPr>
        <w:pStyle w:val="Listeafsnit"/>
        <w:suppressAutoHyphens w:val="0"/>
        <w:spacing w:line="360" w:lineRule="auto"/>
        <w:ind w:left="1800"/>
        <w:rPr>
          <w:i/>
          <w:color w:val="FF0000"/>
          <w:sz w:val="28"/>
          <w:lang w:val="da-DK"/>
        </w:rPr>
      </w:pPr>
      <w:r>
        <w:rPr>
          <w:i/>
          <w:sz w:val="28"/>
          <w:lang w:val="da-DK"/>
        </w:rPr>
        <w:t>Det er ikke sket – men det lover webansvarlig at sørge for inden næste GF.</w:t>
      </w:r>
      <w:r w:rsidR="004F0B99">
        <w:rPr>
          <w:i/>
          <w:sz w:val="28"/>
          <w:lang w:val="da-DK"/>
        </w:rPr>
        <w:t xml:space="preserve"> – </w:t>
      </w:r>
      <w:r w:rsidR="004F0B99" w:rsidRPr="004F0B99">
        <w:rPr>
          <w:i/>
          <w:color w:val="FF0000"/>
          <w:sz w:val="28"/>
          <w:lang w:val="da-DK"/>
        </w:rPr>
        <w:t>her er alt lagt op inkl. nye billeder.</w:t>
      </w:r>
    </w:p>
    <w:p w14:paraId="66BBD8A6" w14:textId="16ACE9B0" w:rsidR="004F0B99" w:rsidRPr="004F0B99" w:rsidRDefault="004F0B99" w:rsidP="001B0C9E">
      <w:pPr>
        <w:pStyle w:val="Listeafsnit"/>
        <w:suppressAutoHyphens w:val="0"/>
        <w:spacing w:line="360" w:lineRule="auto"/>
        <w:ind w:left="1800"/>
        <w:rPr>
          <w:i/>
          <w:color w:val="FF0000"/>
          <w:sz w:val="28"/>
          <w:lang w:val="da-DK"/>
        </w:rPr>
      </w:pPr>
      <w:r w:rsidRPr="004F0B99">
        <w:rPr>
          <w:i/>
          <w:color w:val="FF0000"/>
          <w:sz w:val="28"/>
          <w:lang w:val="da-DK"/>
        </w:rPr>
        <w:t>Schmidt opdaterer hjemmeside med billeder af gamle spillere.</w:t>
      </w:r>
    </w:p>
    <w:p w14:paraId="4F7355BC" w14:textId="028DB6FE" w:rsidR="004F0B99" w:rsidRPr="004F0B99" w:rsidRDefault="004F0B99" w:rsidP="001B0C9E">
      <w:pPr>
        <w:pStyle w:val="Listeafsnit"/>
        <w:suppressAutoHyphens w:val="0"/>
        <w:spacing w:line="360" w:lineRule="auto"/>
        <w:ind w:left="1800"/>
        <w:rPr>
          <w:i/>
          <w:color w:val="FF0000"/>
          <w:sz w:val="28"/>
          <w:lang w:val="da-DK"/>
        </w:rPr>
      </w:pPr>
      <w:r w:rsidRPr="004F0B99">
        <w:rPr>
          <w:i/>
          <w:color w:val="FF0000"/>
          <w:sz w:val="28"/>
          <w:lang w:val="da-DK"/>
        </w:rPr>
        <w:lastRenderedPageBreak/>
        <w:t>Til næste GF skal der tages fællesbillede, hvilket Schmidt er ansvarlig for.</w:t>
      </w:r>
    </w:p>
    <w:p w14:paraId="787844DF" w14:textId="38F726EF" w:rsidR="004111C7" w:rsidRDefault="004111C7" w:rsidP="004111C7">
      <w:pPr>
        <w:pStyle w:val="Listeafsnit"/>
        <w:numPr>
          <w:ilvl w:val="0"/>
          <w:numId w:val="49"/>
        </w:numPr>
        <w:suppressAutoHyphens w:val="0"/>
        <w:spacing w:line="360" w:lineRule="auto"/>
        <w:rPr>
          <w:sz w:val="28"/>
          <w:lang w:val="da-DK"/>
        </w:rPr>
      </w:pPr>
      <w:r>
        <w:rPr>
          <w:sz w:val="28"/>
          <w:lang w:val="da-DK"/>
        </w:rPr>
        <w:t>Manglende SBK kontingenter betalt?</w:t>
      </w:r>
    </w:p>
    <w:p w14:paraId="751971F4" w14:textId="316F6FB6" w:rsidR="001B0C9E" w:rsidRDefault="001B0C9E" w:rsidP="001B0C9E">
      <w:pPr>
        <w:pStyle w:val="Listeafsnit"/>
        <w:suppressAutoHyphens w:val="0"/>
        <w:spacing w:line="360" w:lineRule="auto"/>
        <w:ind w:left="1080"/>
        <w:rPr>
          <w:i/>
          <w:sz w:val="28"/>
          <w:lang w:val="da-DK"/>
        </w:rPr>
      </w:pPr>
      <w:r>
        <w:rPr>
          <w:i/>
          <w:sz w:val="28"/>
          <w:lang w:val="da-DK"/>
        </w:rPr>
        <w:t>Der stadig nogle som ikke har lavet faste overførsler ifm. SBK kontingenter: Rex, Oppor, Dr. Løg, Tuba, Tømrer Negro og Rotwitt. Kassereren har skrevet i gruppen på FB og pålagt bøde.</w:t>
      </w:r>
    </w:p>
    <w:p w14:paraId="3F5A45D1" w14:textId="520663DF" w:rsidR="001B0C9E" w:rsidRDefault="00D27187" w:rsidP="001B0C9E">
      <w:pPr>
        <w:pStyle w:val="Listeafsnit"/>
        <w:suppressAutoHyphens w:val="0"/>
        <w:spacing w:line="360" w:lineRule="auto"/>
        <w:ind w:left="1080"/>
        <w:rPr>
          <w:i/>
          <w:sz w:val="28"/>
          <w:lang w:val="da-DK"/>
        </w:rPr>
      </w:pPr>
      <w:r>
        <w:rPr>
          <w:i/>
          <w:sz w:val="28"/>
          <w:lang w:val="da-DK"/>
        </w:rPr>
        <w:t>Og til OSC</w:t>
      </w:r>
      <w:r w:rsidR="001B0C9E">
        <w:rPr>
          <w:i/>
          <w:sz w:val="28"/>
          <w:lang w:val="da-DK"/>
        </w:rPr>
        <w:t>:  Waagø mangler at betale og Tømrer Negro mangler også at betale det rette beløb!</w:t>
      </w:r>
    </w:p>
    <w:p w14:paraId="6EE38C59" w14:textId="4E4F9D1D" w:rsidR="004F0B99" w:rsidRPr="004F0B99" w:rsidRDefault="004F0B99" w:rsidP="001B0C9E">
      <w:pPr>
        <w:pStyle w:val="Listeafsnit"/>
        <w:suppressAutoHyphens w:val="0"/>
        <w:spacing w:line="360" w:lineRule="auto"/>
        <w:ind w:left="1080"/>
        <w:rPr>
          <w:i/>
          <w:color w:val="FF0000"/>
          <w:sz w:val="28"/>
          <w:lang w:val="da-DK"/>
        </w:rPr>
      </w:pPr>
      <w:r>
        <w:rPr>
          <w:i/>
          <w:sz w:val="28"/>
          <w:lang w:val="da-DK"/>
        </w:rPr>
        <w:tab/>
      </w:r>
      <w:r w:rsidRPr="004F0B99">
        <w:rPr>
          <w:i/>
          <w:color w:val="FF0000"/>
          <w:sz w:val="28"/>
          <w:lang w:val="da-DK"/>
        </w:rPr>
        <w:t>OK – men der skal holdes øje med de faste overførsler.</w:t>
      </w:r>
    </w:p>
    <w:p w14:paraId="7C9D657A" w14:textId="3D4B048A" w:rsidR="004111C7" w:rsidRDefault="004111C7" w:rsidP="004111C7">
      <w:pPr>
        <w:pStyle w:val="Listeafsnit"/>
        <w:numPr>
          <w:ilvl w:val="0"/>
          <w:numId w:val="49"/>
        </w:numPr>
        <w:suppressAutoHyphens w:val="0"/>
        <w:spacing w:line="360" w:lineRule="auto"/>
        <w:rPr>
          <w:sz w:val="28"/>
          <w:lang w:val="da-DK"/>
        </w:rPr>
      </w:pPr>
      <w:r>
        <w:rPr>
          <w:sz w:val="28"/>
          <w:lang w:val="da-DK"/>
        </w:rPr>
        <w:t>Nye regler for tekst ved indbetaling overholdt?</w:t>
      </w:r>
    </w:p>
    <w:p w14:paraId="1B1D5BA8" w14:textId="52D8DB42" w:rsidR="001B0C9E" w:rsidRDefault="001B0C9E" w:rsidP="001B0C9E">
      <w:pPr>
        <w:pStyle w:val="Listeafsnit"/>
        <w:suppressAutoHyphens w:val="0"/>
        <w:spacing w:line="360" w:lineRule="auto"/>
        <w:ind w:left="1080"/>
        <w:rPr>
          <w:i/>
          <w:sz w:val="28"/>
          <w:lang w:val="da-DK"/>
        </w:rPr>
      </w:pPr>
      <w:r w:rsidRPr="001B0C9E">
        <w:rPr>
          <w:i/>
          <w:sz w:val="28"/>
          <w:lang w:val="da-DK"/>
        </w:rPr>
        <w:t>Snack skriver et dok med procedure</w:t>
      </w:r>
      <w:r w:rsidR="00D27187">
        <w:rPr>
          <w:i/>
          <w:sz w:val="28"/>
          <w:lang w:val="da-DK"/>
        </w:rPr>
        <w:t xml:space="preserve"> og uploade i FB gruppen. Det</w:t>
      </w:r>
      <w:r w:rsidRPr="001B0C9E">
        <w:rPr>
          <w:i/>
          <w:sz w:val="28"/>
          <w:lang w:val="da-DK"/>
        </w:rPr>
        <w:t xml:space="preserve"> præsenteres til næste GF.</w:t>
      </w:r>
    </w:p>
    <w:p w14:paraId="5F4B4F9A" w14:textId="6739C0A0" w:rsidR="004F0B99" w:rsidRPr="004F0B99" w:rsidRDefault="004F0B99" w:rsidP="001B0C9E">
      <w:pPr>
        <w:pStyle w:val="Listeafsnit"/>
        <w:suppressAutoHyphens w:val="0"/>
        <w:spacing w:line="360" w:lineRule="auto"/>
        <w:ind w:left="1080"/>
        <w:rPr>
          <w:i/>
          <w:color w:val="FF0000"/>
          <w:sz w:val="28"/>
          <w:lang w:val="da-DK"/>
        </w:rPr>
      </w:pPr>
      <w:r>
        <w:rPr>
          <w:i/>
          <w:sz w:val="28"/>
          <w:lang w:val="da-DK"/>
        </w:rPr>
        <w:tab/>
      </w:r>
      <w:r w:rsidRPr="004F0B99">
        <w:rPr>
          <w:i/>
          <w:color w:val="FF0000"/>
          <w:sz w:val="28"/>
          <w:lang w:val="da-DK"/>
        </w:rPr>
        <w:t>Snack ordner dette og uploader til FB gruppen</w:t>
      </w:r>
    </w:p>
    <w:p w14:paraId="59D719D6" w14:textId="1F20EC35" w:rsidR="004111C7" w:rsidRDefault="004111C7" w:rsidP="004111C7">
      <w:pPr>
        <w:pStyle w:val="Listeafsnit"/>
        <w:numPr>
          <w:ilvl w:val="0"/>
          <w:numId w:val="49"/>
        </w:numPr>
        <w:suppressAutoHyphens w:val="0"/>
        <w:spacing w:line="360" w:lineRule="auto"/>
        <w:rPr>
          <w:sz w:val="28"/>
          <w:lang w:val="da-DK"/>
        </w:rPr>
      </w:pPr>
      <w:r>
        <w:rPr>
          <w:sz w:val="28"/>
          <w:lang w:val="da-DK"/>
        </w:rPr>
        <w:t>Nye regler indskrevet i reglementet? (1: aktiv 1 år, før man kan blive passiv medlem, 2: prospects kan ikke deltage ved næstkommende GF, da der skal stemmes om deres optagelse)</w:t>
      </w:r>
    </w:p>
    <w:p w14:paraId="605A1808" w14:textId="64F8AE27" w:rsidR="001B0C9E" w:rsidRPr="001B0C9E" w:rsidRDefault="00D27187" w:rsidP="001B0C9E">
      <w:pPr>
        <w:pStyle w:val="Listeafsnit"/>
        <w:numPr>
          <w:ilvl w:val="0"/>
          <w:numId w:val="50"/>
        </w:numPr>
        <w:suppressAutoHyphens w:val="0"/>
        <w:spacing w:line="360" w:lineRule="auto"/>
        <w:rPr>
          <w:i/>
          <w:sz w:val="28"/>
          <w:lang w:val="da-DK"/>
        </w:rPr>
      </w:pPr>
      <w:r>
        <w:rPr>
          <w:i/>
          <w:sz w:val="28"/>
          <w:lang w:val="da-DK"/>
        </w:rPr>
        <w:t>Præsenteres ved næste GF og 2) Blev</w:t>
      </w:r>
      <w:r w:rsidR="001B0C9E">
        <w:rPr>
          <w:i/>
          <w:sz w:val="28"/>
          <w:lang w:val="da-DK"/>
        </w:rPr>
        <w:t xml:space="preserve"> vedtaget</w:t>
      </w:r>
      <w:r>
        <w:rPr>
          <w:i/>
          <w:sz w:val="28"/>
          <w:lang w:val="da-DK"/>
        </w:rPr>
        <w:t xml:space="preserve"> ved sidste GF</w:t>
      </w:r>
      <w:r w:rsidR="001B0C9E">
        <w:rPr>
          <w:i/>
          <w:sz w:val="28"/>
          <w:lang w:val="da-DK"/>
        </w:rPr>
        <w:t>.</w:t>
      </w:r>
    </w:p>
    <w:p w14:paraId="10EA0009" w14:textId="77777777" w:rsidR="00005E57" w:rsidRDefault="00005E57" w:rsidP="00005E57">
      <w:pPr>
        <w:suppressAutoHyphens w:val="0"/>
        <w:spacing w:line="360" w:lineRule="auto"/>
        <w:ind w:left="720"/>
        <w:rPr>
          <w:b/>
          <w:sz w:val="24"/>
          <w:lang w:val="da-DK"/>
        </w:rPr>
      </w:pPr>
    </w:p>
    <w:p w14:paraId="7C100D57" w14:textId="77777777" w:rsidR="00005E57" w:rsidRDefault="004C5677" w:rsidP="00005E57">
      <w:pPr>
        <w:pStyle w:val="Listeafsnit"/>
        <w:numPr>
          <w:ilvl w:val="0"/>
          <w:numId w:val="32"/>
        </w:numPr>
        <w:suppressAutoHyphens w:val="0"/>
        <w:spacing w:line="360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Nyt fra</w:t>
      </w:r>
      <w:r w:rsidR="00B745EA">
        <w:rPr>
          <w:b/>
          <w:sz w:val="28"/>
          <w:szCs w:val="28"/>
          <w:lang w:val="da-DK"/>
        </w:rPr>
        <w:t xml:space="preserve"> ansvarsposter:</w:t>
      </w:r>
    </w:p>
    <w:p w14:paraId="0EDCCC07" w14:textId="77777777" w:rsidR="00B745EA" w:rsidRDefault="00B745EA" w:rsidP="00B745EA">
      <w:pPr>
        <w:pStyle w:val="Listeafsnit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Formandsposten</w:t>
      </w:r>
    </w:p>
    <w:p w14:paraId="480BDA2F" w14:textId="69725737" w:rsidR="00893555" w:rsidRPr="004F0B99" w:rsidRDefault="0052794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Sponsortilbud sendt til Bargroup (Klosterkroen)</w:t>
      </w:r>
      <w:r w:rsidR="00893555" w:rsidRPr="00D27187">
        <w:rPr>
          <w:i/>
          <w:sz w:val="24"/>
          <w:szCs w:val="24"/>
          <w:lang w:val="da-DK"/>
        </w:rPr>
        <w:t>.</w:t>
      </w:r>
    </w:p>
    <w:p w14:paraId="2D9FB9BB" w14:textId="63A4FB38" w:rsidR="004F0B99" w:rsidRPr="004F0B99" w:rsidRDefault="004F0B99" w:rsidP="004F0B99">
      <w:pPr>
        <w:pStyle w:val="Listeafsnit"/>
        <w:numPr>
          <w:ilvl w:val="2"/>
          <w:numId w:val="36"/>
        </w:numPr>
        <w:suppressAutoHyphens w:val="0"/>
        <w:spacing w:line="360" w:lineRule="auto"/>
        <w:rPr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Formanden afventer svar</w:t>
      </w:r>
    </w:p>
    <w:p w14:paraId="6288C3E7" w14:textId="399A37EF" w:rsidR="00527949" w:rsidRPr="004F0B99" w:rsidRDefault="0052794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Besøg hos Tuba i Fuengirola (sponsorat uddybes under punkt 4)</w:t>
      </w:r>
    </w:p>
    <w:p w14:paraId="4B468DB4" w14:textId="6CB6FD9E" w:rsidR="004F0B99" w:rsidRPr="00527949" w:rsidRDefault="004F0B99" w:rsidP="004F0B99">
      <w:pPr>
        <w:pStyle w:val="Listeafsnit"/>
        <w:numPr>
          <w:ilvl w:val="2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i/>
          <w:color w:val="FF0000"/>
          <w:sz w:val="24"/>
          <w:szCs w:val="24"/>
          <w:lang w:val="da-DK"/>
        </w:rPr>
        <w:t>Formanden ligger op til en afklaring i FB gruppen</w:t>
      </w:r>
    </w:p>
    <w:p w14:paraId="5A924CD4" w14:textId="6C609A46" w:rsidR="00527949" w:rsidRDefault="0052794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Malte udmeldt af SBK og OSC</w:t>
      </w:r>
    </w:p>
    <w:p w14:paraId="1BABF2B0" w14:textId="0B436E70" w:rsidR="00615AC1" w:rsidRPr="000D1B08" w:rsidRDefault="00615AC1" w:rsidP="000D1B08">
      <w:pPr>
        <w:suppressAutoHyphens w:val="0"/>
        <w:spacing w:line="360" w:lineRule="auto"/>
        <w:rPr>
          <w:sz w:val="24"/>
          <w:szCs w:val="24"/>
          <w:lang w:val="da-DK"/>
        </w:rPr>
      </w:pPr>
    </w:p>
    <w:p w14:paraId="478BE11D" w14:textId="5F4DA07A" w:rsidR="00B745EA" w:rsidRDefault="00B745EA" w:rsidP="00B745EA">
      <w:pPr>
        <w:pStyle w:val="Listeafsnit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Næstformand</w:t>
      </w:r>
      <w:r w:rsidR="004C0A67">
        <w:rPr>
          <w:sz w:val="24"/>
          <w:szCs w:val="24"/>
          <w:lang w:val="da-DK"/>
        </w:rPr>
        <w:t>/PR</w:t>
      </w:r>
      <w:r w:rsidR="00893555">
        <w:rPr>
          <w:sz w:val="24"/>
          <w:szCs w:val="24"/>
          <w:lang w:val="da-DK"/>
        </w:rPr>
        <w:t>/WEB</w:t>
      </w:r>
      <w:r w:rsidR="004C0A67">
        <w:rPr>
          <w:sz w:val="24"/>
          <w:szCs w:val="24"/>
          <w:lang w:val="da-DK"/>
        </w:rPr>
        <w:t xml:space="preserve"> ansvarlig</w:t>
      </w:r>
    </w:p>
    <w:p w14:paraId="18E280A9" w14:textId="1CF70D99" w:rsidR="00893555" w:rsidRPr="004F0B99" w:rsidRDefault="004F0B9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Intet</w:t>
      </w:r>
    </w:p>
    <w:p w14:paraId="5C47F4B1" w14:textId="63AE1757" w:rsidR="00B745EA" w:rsidRDefault="00B745EA" w:rsidP="00B745EA">
      <w:pPr>
        <w:pStyle w:val="Listeafsnit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Kasser</w:t>
      </w:r>
      <w:r w:rsidR="00EF1F41">
        <w:rPr>
          <w:sz w:val="24"/>
          <w:szCs w:val="24"/>
          <w:lang w:val="da-DK"/>
        </w:rPr>
        <w:t>e</w:t>
      </w:r>
      <w:r w:rsidR="00893555">
        <w:rPr>
          <w:sz w:val="24"/>
          <w:szCs w:val="24"/>
          <w:lang w:val="da-DK"/>
        </w:rPr>
        <w:t>r</w:t>
      </w:r>
    </w:p>
    <w:p w14:paraId="543A662B" w14:textId="165364CE" w:rsidR="00893555" w:rsidRPr="004F0B99" w:rsidRDefault="004F0B9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Intet</w:t>
      </w:r>
    </w:p>
    <w:p w14:paraId="4F831E5D" w14:textId="77777777" w:rsidR="00B745EA" w:rsidRDefault="004C5677" w:rsidP="00B745EA">
      <w:pPr>
        <w:pStyle w:val="Listeafsnit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Eventuelt andre poster:</w:t>
      </w:r>
    </w:p>
    <w:p w14:paraId="7430BD7C" w14:textId="184EF513" w:rsidR="004C5677" w:rsidRPr="004F0B99" w:rsidRDefault="004F0B99" w:rsidP="004C567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Intet</w:t>
      </w:r>
    </w:p>
    <w:p w14:paraId="0CE226E0" w14:textId="343359C8" w:rsidR="00005E57" w:rsidRDefault="00597FD3" w:rsidP="004111C7">
      <w:pPr>
        <w:pStyle w:val="Listeafsnit"/>
        <w:numPr>
          <w:ilvl w:val="0"/>
          <w:numId w:val="36"/>
        </w:numPr>
        <w:suppressAutoHyphens w:val="0"/>
        <w:spacing w:line="360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Andet:</w:t>
      </w:r>
    </w:p>
    <w:p w14:paraId="31082CE4" w14:textId="4A1F041C" w:rsidR="004111C7" w:rsidRDefault="00893555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sz w:val="24"/>
          <w:szCs w:val="24"/>
          <w:lang w:val="da-DK"/>
        </w:rPr>
      </w:pPr>
      <w:r w:rsidRPr="00893555">
        <w:rPr>
          <w:i/>
          <w:sz w:val="24"/>
          <w:szCs w:val="24"/>
          <w:lang w:val="da-DK"/>
        </w:rPr>
        <w:t xml:space="preserve">Turneringsansvarlig: </w:t>
      </w:r>
    </w:p>
    <w:p w14:paraId="281CA342" w14:textId="6DAFEE25" w:rsidR="004F0B99" w:rsidRPr="004F0B99" w:rsidRDefault="004F0B99" w:rsidP="004F0B99">
      <w:pPr>
        <w:pStyle w:val="Listeafsnit"/>
        <w:numPr>
          <w:ilvl w:val="2"/>
          <w:numId w:val="36"/>
        </w:numPr>
        <w:suppressAutoHyphens w:val="0"/>
        <w:spacing w:line="360" w:lineRule="auto"/>
        <w:rPr>
          <w:i/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Halvt</w:t>
      </w:r>
    </w:p>
    <w:p w14:paraId="114FF31C" w14:textId="77777777" w:rsidR="004F0B99" w:rsidRDefault="00893555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Divisionsansva</w:t>
      </w:r>
      <w:r w:rsidR="00D27187">
        <w:rPr>
          <w:i/>
          <w:sz w:val="24"/>
          <w:szCs w:val="24"/>
          <w:lang w:val="da-DK"/>
        </w:rPr>
        <w:t>rlig:</w:t>
      </w:r>
    </w:p>
    <w:p w14:paraId="73F855D0" w14:textId="609E4981" w:rsidR="00893555" w:rsidRDefault="004F0B99" w:rsidP="004F0B99">
      <w:pPr>
        <w:pStyle w:val="Listeafsnit"/>
        <w:numPr>
          <w:ilvl w:val="2"/>
          <w:numId w:val="36"/>
        </w:numPr>
        <w:suppressAutoHyphens w:val="0"/>
        <w:spacing w:line="360" w:lineRule="auto"/>
        <w:rPr>
          <w:i/>
          <w:sz w:val="24"/>
          <w:szCs w:val="24"/>
          <w:lang w:val="da-DK"/>
        </w:rPr>
      </w:pPr>
      <w:r>
        <w:rPr>
          <w:i/>
          <w:color w:val="FF0000"/>
          <w:sz w:val="24"/>
          <w:szCs w:val="24"/>
          <w:lang w:val="da-DK"/>
        </w:rPr>
        <w:t>Sprox</w:t>
      </w:r>
      <w:r w:rsidR="00D27187">
        <w:rPr>
          <w:i/>
          <w:sz w:val="24"/>
          <w:szCs w:val="24"/>
          <w:lang w:val="da-DK"/>
        </w:rPr>
        <w:t xml:space="preserve"> </w:t>
      </w:r>
    </w:p>
    <w:p w14:paraId="035168D8" w14:textId="652FE82E" w:rsidR="00527949" w:rsidRDefault="00527949" w:rsidP="004111C7">
      <w:pPr>
        <w:pStyle w:val="Listeafsnit"/>
        <w:numPr>
          <w:ilvl w:val="1"/>
          <w:numId w:val="36"/>
        </w:numPr>
        <w:suppressAutoHyphens w:val="0"/>
        <w:spacing w:line="360" w:lineRule="auto"/>
        <w:rPr>
          <w:i/>
          <w:sz w:val="24"/>
          <w:szCs w:val="24"/>
          <w:lang w:val="da-DK"/>
        </w:rPr>
      </w:pPr>
      <w:r>
        <w:rPr>
          <w:i/>
          <w:sz w:val="24"/>
          <w:szCs w:val="24"/>
          <w:lang w:val="da-DK"/>
        </w:rPr>
        <w:t>Pokalturneringsansvarlig:</w:t>
      </w:r>
    </w:p>
    <w:p w14:paraId="3376CE61" w14:textId="4EB8CFE2" w:rsidR="004F0B99" w:rsidRPr="00893555" w:rsidRDefault="004F0B99" w:rsidP="004F0B99">
      <w:pPr>
        <w:pStyle w:val="Listeafsnit"/>
        <w:numPr>
          <w:ilvl w:val="2"/>
          <w:numId w:val="36"/>
        </w:numPr>
        <w:suppressAutoHyphens w:val="0"/>
        <w:spacing w:line="360" w:lineRule="auto"/>
        <w:rPr>
          <w:i/>
          <w:sz w:val="24"/>
          <w:szCs w:val="24"/>
          <w:lang w:val="da-DK"/>
        </w:rPr>
      </w:pPr>
      <w:r>
        <w:rPr>
          <w:i/>
          <w:color w:val="FF0000"/>
          <w:sz w:val="24"/>
          <w:szCs w:val="24"/>
          <w:lang w:val="da-DK"/>
        </w:rPr>
        <w:t>Spørg inde i gruppen (umiddelbart står det til at være Dan)</w:t>
      </w:r>
    </w:p>
    <w:p w14:paraId="21AEFB80" w14:textId="77777777" w:rsidR="004111C7" w:rsidRPr="004111C7" w:rsidRDefault="004111C7" w:rsidP="004111C7">
      <w:pPr>
        <w:pStyle w:val="Listeafsnit"/>
        <w:suppressAutoHyphens w:val="0"/>
        <w:spacing w:line="360" w:lineRule="auto"/>
        <w:ind w:left="1800"/>
        <w:rPr>
          <w:sz w:val="24"/>
          <w:szCs w:val="24"/>
          <w:lang w:val="da-DK"/>
        </w:rPr>
      </w:pPr>
    </w:p>
    <w:p w14:paraId="39C774AF" w14:textId="0A9A7A0B" w:rsidR="00A06641" w:rsidRPr="00877396" w:rsidRDefault="004111C7" w:rsidP="00877396">
      <w:pPr>
        <w:pStyle w:val="Listeafsnit"/>
        <w:numPr>
          <w:ilvl w:val="0"/>
          <w:numId w:val="32"/>
        </w:numPr>
        <w:suppressAutoHyphens w:val="0"/>
        <w:spacing w:line="360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GF d. 26.09</w:t>
      </w:r>
      <w:r w:rsidR="005876B3">
        <w:rPr>
          <w:b/>
          <w:sz w:val="28"/>
          <w:szCs w:val="28"/>
          <w:lang w:val="da-DK"/>
        </w:rPr>
        <w:t>.2015</w:t>
      </w:r>
    </w:p>
    <w:p w14:paraId="22ED8C4D" w14:textId="0E2C2F8E" w:rsidR="00527949" w:rsidRDefault="00527949" w:rsidP="00E71603">
      <w:pPr>
        <w:pStyle w:val="Listeafsnit"/>
        <w:numPr>
          <w:ilvl w:val="0"/>
          <w:numId w:val="38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GF referat gennemgås</w:t>
      </w:r>
    </w:p>
    <w:p w14:paraId="542F74E9" w14:textId="3BA4FEAA" w:rsidR="00527949" w:rsidRDefault="00527949" w:rsidP="00527949">
      <w:pPr>
        <w:pStyle w:val="Listeafsnit"/>
        <w:numPr>
          <w:ilvl w:val="1"/>
          <w:numId w:val="38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Hængepartier</w:t>
      </w:r>
    </w:p>
    <w:p w14:paraId="51EACA47" w14:textId="375EE660" w:rsidR="004F0B99" w:rsidRPr="004F0B99" w:rsidRDefault="004F0B99" w:rsidP="004F0B99">
      <w:pPr>
        <w:pStyle w:val="Listeafsnit"/>
        <w:numPr>
          <w:ilvl w:val="2"/>
          <w:numId w:val="38"/>
        </w:numPr>
        <w:rPr>
          <w:color w:val="FF0000"/>
          <w:sz w:val="24"/>
          <w:szCs w:val="24"/>
          <w:lang w:val="da-DK"/>
        </w:rPr>
      </w:pPr>
      <w:r w:rsidRPr="004F0B99">
        <w:rPr>
          <w:i/>
          <w:color w:val="FF0000"/>
          <w:sz w:val="24"/>
          <w:szCs w:val="24"/>
          <w:lang w:val="da-DK"/>
        </w:rPr>
        <w:t>Oppor er passiv og John John er aktiv</w:t>
      </w:r>
    </w:p>
    <w:p w14:paraId="230BF73B" w14:textId="36400CF8" w:rsidR="004F0B99" w:rsidRPr="004F0B99" w:rsidRDefault="004F0B99" w:rsidP="004F0B99">
      <w:pPr>
        <w:pStyle w:val="Listeafsnit"/>
        <w:numPr>
          <w:ilvl w:val="2"/>
          <w:numId w:val="38"/>
        </w:numPr>
        <w:rPr>
          <w:color w:val="FF0000"/>
          <w:sz w:val="24"/>
          <w:szCs w:val="24"/>
          <w:lang w:val="da-DK"/>
        </w:rPr>
      </w:pPr>
      <w:r>
        <w:rPr>
          <w:i/>
          <w:color w:val="FF0000"/>
          <w:sz w:val="24"/>
          <w:szCs w:val="24"/>
          <w:lang w:val="da-DK"/>
        </w:rPr>
        <w:t>Der skal opdateres sponsorpakker – hvilket aftales mellem Onkel V og Schmidt</w:t>
      </w:r>
    </w:p>
    <w:p w14:paraId="40BA1ECA" w14:textId="5CF34383" w:rsidR="00A06641" w:rsidRDefault="00527949" w:rsidP="00527949">
      <w:pPr>
        <w:pStyle w:val="Listeafsnit"/>
        <w:numPr>
          <w:ilvl w:val="1"/>
          <w:numId w:val="38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Tuba sponsorat</w:t>
      </w:r>
    </w:p>
    <w:p w14:paraId="523E4EC6" w14:textId="6F866FD7" w:rsidR="004F0B99" w:rsidRDefault="004F0B99" w:rsidP="004F0B99">
      <w:pPr>
        <w:pStyle w:val="Listeafsnit"/>
        <w:numPr>
          <w:ilvl w:val="2"/>
          <w:numId w:val="38"/>
        </w:numPr>
        <w:rPr>
          <w:sz w:val="24"/>
          <w:szCs w:val="24"/>
          <w:lang w:val="da-DK"/>
        </w:rPr>
      </w:pPr>
      <w:r>
        <w:rPr>
          <w:i/>
          <w:color w:val="FF0000"/>
          <w:sz w:val="24"/>
          <w:szCs w:val="24"/>
          <w:lang w:val="da-DK"/>
        </w:rPr>
        <w:t>Det besluttes at halvdelen af sponsoratet på de 10.000</w:t>
      </w:r>
      <w:r w:rsidR="00F57F10">
        <w:rPr>
          <w:i/>
          <w:color w:val="FF0000"/>
          <w:sz w:val="24"/>
          <w:szCs w:val="24"/>
          <w:lang w:val="da-DK"/>
        </w:rPr>
        <w:t>,</w:t>
      </w:r>
      <w:r>
        <w:rPr>
          <w:i/>
          <w:color w:val="FF0000"/>
          <w:sz w:val="24"/>
          <w:szCs w:val="24"/>
          <w:lang w:val="da-DK"/>
        </w:rPr>
        <w:t xml:space="preserve"> bruges på turen til Fuengirola, </w:t>
      </w:r>
      <w:r w:rsidR="00F57F10">
        <w:rPr>
          <w:i/>
          <w:color w:val="FF0000"/>
          <w:sz w:val="24"/>
          <w:szCs w:val="24"/>
          <w:lang w:val="da-DK"/>
        </w:rPr>
        <w:t>mens den anden halvdel smides i klubkassen.</w:t>
      </w:r>
    </w:p>
    <w:p w14:paraId="32758FA3" w14:textId="42F90528" w:rsidR="001D77B8" w:rsidRPr="00527949" w:rsidRDefault="001D77B8" w:rsidP="00527949">
      <w:pPr>
        <w:ind w:left="1440"/>
        <w:rPr>
          <w:sz w:val="24"/>
          <w:szCs w:val="24"/>
          <w:lang w:val="da-DK"/>
        </w:rPr>
      </w:pPr>
    </w:p>
    <w:p w14:paraId="55B286D4" w14:textId="77777777" w:rsidR="00372241" w:rsidRDefault="00372241" w:rsidP="00372241">
      <w:pPr>
        <w:pStyle w:val="Listeafsnit"/>
        <w:ind w:left="1080"/>
        <w:rPr>
          <w:sz w:val="24"/>
          <w:szCs w:val="24"/>
          <w:lang w:val="da-DK"/>
        </w:rPr>
      </w:pPr>
    </w:p>
    <w:p w14:paraId="137D72F6" w14:textId="4EAFF18D" w:rsidR="00F57F10" w:rsidRPr="00F57F10" w:rsidRDefault="004C5677" w:rsidP="00F57F10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5</w:t>
      </w:r>
      <w:r w:rsidR="005F4D68">
        <w:rPr>
          <w:b/>
          <w:sz w:val="28"/>
          <w:szCs w:val="28"/>
          <w:lang w:val="da-DK"/>
        </w:rPr>
        <w:t>: Eventuelt:</w:t>
      </w:r>
    </w:p>
    <w:p w14:paraId="6D14ACBE" w14:textId="77777777" w:rsidR="00877396" w:rsidRPr="00877396" w:rsidRDefault="00877396" w:rsidP="00877396">
      <w:pPr>
        <w:pStyle w:val="Listeafsnit"/>
        <w:ind w:left="1440"/>
        <w:rPr>
          <w:rFonts w:ascii="Times New Roman" w:hAnsi="Times New Roman"/>
          <w:sz w:val="20"/>
          <w:szCs w:val="24"/>
          <w:lang w:val="da-DK"/>
        </w:rPr>
      </w:pPr>
    </w:p>
    <w:p w14:paraId="4EC86B65" w14:textId="45366667" w:rsidR="00BA6F52" w:rsidRPr="00F57F10" w:rsidRDefault="00F57F10" w:rsidP="00AB6A4E">
      <w:pPr>
        <w:pStyle w:val="Listeafsnit"/>
        <w:numPr>
          <w:ilvl w:val="0"/>
          <w:numId w:val="48"/>
        </w:numPr>
        <w:rPr>
          <w:lang w:val="da-DK"/>
        </w:rPr>
      </w:pPr>
      <w:r>
        <w:rPr>
          <w:i/>
          <w:color w:val="FF0000"/>
          <w:lang w:val="da-DK"/>
        </w:rPr>
        <w:t>Den nye Søren Toft skal have fundet et spillernavn</w:t>
      </w:r>
    </w:p>
    <w:p w14:paraId="37C56693" w14:textId="53034B1E" w:rsidR="00F57F10" w:rsidRDefault="00F57F10" w:rsidP="00AB6A4E">
      <w:pPr>
        <w:pStyle w:val="Listeafsnit"/>
        <w:numPr>
          <w:ilvl w:val="0"/>
          <w:numId w:val="48"/>
        </w:numPr>
        <w:rPr>
          <w:i/>
          <w:color w:val="FF0000"/>
          <w:lang w:val="da-DK"/>
        </w:rPr>
      </w:pPr>
      <w:r w:rsidRPr="00F57F10">
        <w:rPr>
          <w:i/>
          <w:color w:val="FF0000"/>
          <w:lang w:val="da-DK"/>
        </w:rPr>
        <w:t>Moose skal opdatere referat</w:t>
      </w:r>
    </w:p>
    <w:p w14:paraId="4065A599" w14:textId="6BADDE56" w:rsidR="00F57F10" w:rsidRDefault="00F57F10" w:rsidP="00AB6A4E">
      <w:pPr>
        <w:pStyle w:val="Listeafsnit"/>
        <w:numPr>
          <w:ilvl w:val="0"/>
          <w:numId w:val="48"/>
        </w:numPr>
        <w:rPr>
          <w:i/>
          <w:color w:val="FF0000"/>
          <w:lang w:val="da-DK"/>
        </w:rPr>
      </w:pPr>
      <w:r>
        <w:rPr>
          <w:i/>
          <w:color w:val="FF0000"/>
          <w:lang w:val="da-DK"/>
        </w:rPr>
        <w:t>Oppor og John John mangler at indgive info ift. sponsorrunden, da de ikke kom til sidste GF</w:t>
      </w:r>
    </w:p>
    <w:p w14:paraId="45A1CFCE" w14:textId="0837748B" w:rsidR="00F57F10" w:rsidRPr="00F57F10" w:rsidRDefault="00F57F10" w:rsidP="00AB6A4E">
      <w:pPr>
        <w:pStyle w:val="Listeafsnit"/>
        <w:numPr>
          <w:ilvl w:val="0"/>
          <w:numId w:val="48"/>
        </w:numPr>
        <w:rPr>
          <w:i/>
          <w:color w:val="FF0000"/>
          <w:lang w:val="da-DK"/>
        </w:rPr>
      </w:pPr>
      <w:r>
        <w:rPr>
          <w:i/>
          <w:color w:val="FF0000"/>
          <w:lang w:val="da-DK"/>
        </w:rPr>
        <w:t>Formanden præsenterer nye sponsormuligheder ved næste bestyrelsesmøde (Forstadspuljen og Nordea fonden)</w:t>
      </w:r>
    </w:p>
    <w:sectPr w:rsidR="00F57F10" w:rsidRPr="00F57F10" w:rsidSect="0024071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797" w:right="1134" w:bottom="248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325A" w14:textId="77777777" w:rsidR="00620043" w:rsidRDefault="00620043">
      <w:r>
        <w:separator/>
      </w:r>
    </w:p>
  </w:endnote>
  <w:endnote w:type="continuationSeparator" w:id="0">
    <w:p w14:paraId="3F176FB0" w14:textId="77777777" w:rsidR="00620043" w:rsidRDefault="0062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8193"/>
      <w:docPartObj>
        <w:docPartGallery w:val="Page Numbers (Bottom of Page)"/>
        <w:docPartUnique/>
      </w:docPartObj>
    </w:sdtPr>
    <w:sdtEndPr/>
    <w:sdtContent>
      <w:p w14:paraId="5ACFDD8A" w14:textId="77777777" w:rsidR="00F57F10" w:rsidRPr="00F430CE" w:rsidRDefault="00F57F10" w:rsidP="0024071D">
        <w:pPr>
          <w:spacing w:line="360" w:lineRule="auto"/>
          <w:jc w:val="center"/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</w:pP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SQUASH Body Klubben - Odense</w:t>
        </w:r>
      </w:p>
      <w:p w14:paraId="7372CD39" w14:textId="77777777" w:rsidR="00F57F10" w:rsidRPr="00F430CE" w:rsidRDefault="00F57F10" w:rsidP="0024071D">
        <w:pPr>
          <w:spacing w:after="120" w:line="360" w:lineRule="auto"/>
          <w:jc w:val="center"/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</w:pP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 xml:space="preserve">www.squashbody.dk – email: info@squashbody.dk - telefon. +45 26785332 </w:t>
        </w:r>
      </w:p>
      <w:p w14:paraId="1637F899" w14:textId="45434AB2" w:rsidR="00F57F10" w:rsidRPr="00B745EA" w:rsidRDefault="00F57F10" w:rsidP="0024071D">
        <w:pPr>
          <w:spacing w:after="120" w:line="360" w:lineRule="auto"/>
          <w:jc w:val="center"/>
          <w:rPr>
            <w:rFonts w:ascii="Times New Roman" w:eastAsia="Times New Roman" w:hAnsi="Times New Roman" w:cs="Times New Roman"/>
            <w:color w:val="99CCFF"/>
            <w:sz w:val="20"/>
            <w:szCs w:val="20"/>
            <w:lang w:val="da-DK"/>
          </w:rPr>
        </w:pPr>
        <w:r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Skt Hans Gade 41</w:t>
        </w:r>
        <w:r w:rsidRPr="00F430CE">
          <w:rPr>
            <w:rFonts w:ascii="Times New Roman" w:eastAsia="Times New Roman" w:hAnsi="Times New Roman" w:cs="Times New Roman"/>
            <w:b/>
            <w:color w:val="99CCFF"/>
            <w:sz w:val="20"/>
            <w:szCs w:val="20"/>
            <w:lang w:val="da-DK"/>
          </w:rPr>
          <w:t>. - 5000 Odense C. – Danmark</w:t>
        </w:r>
        <w:r w:rsidRPr="00B70AB9">
          <w:rPr>
            <w:rFonts w:ascii="Times New Roman" w:eastAsia="Times New Roman" w:hAnsi="Times New Roman" w:cs="Times New Roman"/>
            <w:color w:val="99CCFF"/>
            <w:sz w:val="8"/>
            <w:szCs w:val="8"/>
            <w:lang w:val="da-DK"/>
          </w:rPr>
          <w:t xml:space="preserve">                                                  </w:t>
        </w:r>
      </w:p>
      <w:p w14:paraId="7C48C6D7" w14:textId="120F31A9" w:rsidR="00F57F10" w:rsidRDefault="00F57F10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12E54" w14:textId="77777777" w:rsidR="00F57F10" w:rsidRPr="00B70AB9" w:rsidRDefault="00F57F10">
    <w:pPr>
      <w:rPr>
        <w:rFonts w:ascii="Times New Roman" w:eastAsia="Times New Roman" w:hAnsi="Times New Roman" w:cs="Times New Roman"/>
        <w:color w:val="99CCFF"/>
        <w:sz w:val="8"/>
        <w:szCs w:val="8"/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4C4B" w14:textId="77777777" w:rsidR="00620043" w:rsidRDefault="00620043">
      <w:r>
        <w:separator/>
      </w:r>
    </w:p>
  </w:footnote>
  <w:footnote w:type="continuationSeparator" w:id="0">
    <w:p w14:paraId="481349D0" w14:textId="77777777" w:rsidR="00620043" w:rsidRDefault="0062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29C6" w14:textId="77777777" w:rsidR="00F57F10" w:rsidRDefault="00620043">
    <w:pPr>
      <w:pStyle w:val="Sidehoved"/>
    </w:pPr>
    <w:r>
      <w:rPr>
        <w:noProof/>
        <w:lang w:val="da-DK" w:eastAsia="zh-CN" w:bidi="ar-SA"/>
      </w:rPr>
      <w:pict w14:anchorId="0240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7" o:spid="_x0000_s2056" type="#_x0000_t75" style="position:absolute;margin-left:0;margin-top:0;width:446.25pt;height:631.5pt;z-index:-251656192;mso-position-horizontal:center;mso-position-horizontal-relative:margin;mso-position-vertical:center;mso-position-vertical-relative:margin" o:allowincell="f">
          <v:imagedata r:id="rId1" o:title="SQUASHbody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820C" w14:textId="77777777" w:rsidR="00F57F10" w:rsidRDefault="00620043">
    <w:pPr>
      <w:spacing w:line="100" w:lineRule="atLeast"/>
    </w:pPr>
    <w:r>
      <w:rPr>
        <w:noProof/>
        <w:lang w:val="da-DK" w:eastAsia="zh-CN" w:bidi="ar-SA"/>
      </w:rPr>
      <w:pict w14:anchorId="6F93C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8" o:spid="_x0000_s2057" type="#_x0000_t75" style="position:absolute;margin-left:0;margin-top:0;width:446.25pt;height:631.5pt;z-index:-251658241;mso-position-horizontal:center;mso-position-horizontal-relative:margin;mso-position-vertical:center;mso-position-vertical-relative:margin" o:allowincell="f">
          <v:imagedata r:id="rId1" o:title="SQUASHbody_logo" gain="19661f" blacklevel="22938f"/>
          <w10:wrap anchorx="margin" anchory="margin"/>
        </v:shape>
      </w:pict>
    </w:r>
    <w:r w:rsidR="00F57F10">
      <w:rPr>
        <w:noProof/>
        <w:lang w:val="da-DK" w:eastAsia="da-DK" w:bidi="ar-SA"/>
      </w:rPr>
      <w:drawing>
        <wp:anchor distT="0" distB="0" distL="114300" distR="114300" simplePos="0" relativeHeight="251658240" behindDoc="1" locked="0" layoutInCell="1" allowOverlap="1" wp14:anchorId="141459D8" wp14:editId="6BC76B4A">
          <wp:simplePos x="0" y="0"/>
          <wp:positionH relativeFrom="column">
            <wp:posOffset>-291465</wp:posOffset>
          </wp:positionH>
          <wp:positionV relativeFrom="paragraph">
            <wp:posOffset>-87630</wp:posOffset>
          </wp:positionV>
          <wp:extent cx="1428750" cy="2028825"/>
          <wp:effectExtent l="19050" t="0" r="0" b="0"/>
          <wp:wrapTight wrapText="bothSides">
            <wp:wrapPolygon edited="0">
              <wp:start x="-288" y="0"/>
              <wp:lineTo x="-288" y="21499"/>
              <wp:lineTo x="21600" y="21499"/>
              <wp:lineTo x="21600" y="0"/>
              <wp:lineTo x="-288" y="0"/>
            </wp:wrapPolygon>
          </wp:wrapTight>
          <wp:docPr id="2" name="Billede 1" descr="SQUASHbod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SHbody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202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A5F21A" w14:textId="77777777" w:rsidR="00F57F10" w:rsidRDefault="00F57F10">
    <w:pPr>
      <w:spacing w:line="100" w:lineRule="atLeast"/>
      <w:rPr>
        <w:color w:val="000000"/>
      </w:rPr>
    </w:pPr>
  </w:p>
  <w:p w14:paraId="6345D74A" w14:textId="77777777" w:rsidR="00F57F10" w:rsidRDefault="00F57F10">
    <w:pPr>
      <w:spacing w:line="100" w:lineRule="atLeast"/>
      <w:rPr>
        <w:color w:val="000000"/>
      </w:rPr>
    </w:pPr>
  </w:p>
  <w:tbl>
    <w:tblPr>
      <w:tblW w:w="0" w:type="auto"/>
      <w:tblInd w:w="18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916"/>
      <w:gridCol w:w="2894"/>
      <w:gridCol w:w="2920"/>
    </w:tblGrid>
    <w:tr w:rsidR="00F57F10" w14:paraId="4200BF23" w14:textId="77777777" w:rsidTr="00313ED6">
      <w:trPr>
        <w:trHeight w:val="311"/>
      </w:trPr>
      <w:tc>
        <w:tcPr>
          <w:tcW w:w="0" w:type="auto"/>
        </w:tcPr>
        <w:p w14:paraId="096117DD" w14:textId="77777777" w:rsidR="00F57F10" w:rsidRDefault="00F57F10" w:rsidP="005D769C">
          <w:pPr>
            <w:snapToGrid w:val="0"/>
            <w:spacing w:line="360" w:lineRule="auto"/>
            <w:rPr>
              <w:b/>
              <w:lang w:val="da-DK"/>
            </w:rPr>
          </w:pPr>
          <w:r>
            <w:rPr>
              <w:b/>
              <w:lang w:val="da-DK"/>
            </w:rPr>
            <w:t>Mødetype</w:t>
          </w:r>
        </w:p>
      </w:tc>
      <w:tc>
        <w:tcPr>
          <w:tcW w:w="0" w:type="auto"/>
        </w:tcPr>
        <w:p w14:paraId="6CDD34ED" w14:textId="1856B80C" w:rsidR="00F57F10" w:rsidRDefault="00F57F10" w:rsidP="00615AC1">
          <w:pPr>
            <w:tabs>
              <w:tab w:val="right" w:pos="2678"/>
            </w:tabs>
            <w:snapToGrid w:val="0"/>
            <w:spacing w:line="360" w:lineRule="auto"/>
            <w:rPr>
              <w:b/>
              <w:lang w:val="da-DK"/>
            </w:rPr>
          </w:pPr>
          <w:r>
            <w:rPr>
              <w:b/>
              <w:lang w:val="da-DK"/>
            </w:rPr>
            <w:t>Lokalafdeling</w:t>
          </w:r>
          <w:r>
            <w:rPr>
              <w:b/>
              <w:lang w:val="da-DK"/>
            </w:rPr>
            <w:tab/>
          </w:r>
        </w:p>
      </w:tc>
      <w:tc>
        <w:tcPr>
          <w:tcW w:w="0" w:type="auto"/>
        </w:tcPr>
        <w:p w14:paraId="7D445869" w14:textId="77777777" w:rsidR="00F57F10" w:rsidRDefault="00F57F10" w:rsidP="005D769C">
          <w:pPr>
            <w:snapToGrid w:val="0"/>
            <w:spacing w:line="360" w:lineRule="auto"/>
            <w:rPr>
              <w:b/>
              <w:lang w:val="da-DK"/>
            </w:rPr>
          </w:pPr>
          <w:r>
            <w:rPr>
              <w:b/>
              <w:lang w:val="da-DK"/>
            </w:rPr>
            <w:t>Dato og tid</w:t>
          </w:r>
        </w:p>
      </w:tc>
    </w:tr>
    <w:tr w:rsidR="00F57F10" w:rsidRPr="003D08BD" w14:paraId="54741A4C" w14:textId="77777777" w:rsidTr="00313ED6">
      <w:trPr>
        <w:trHeight w:val="1257"/>
      </w:trPr>
      <w:tc>
        <w:tcPr>
          <w:tcW w:w="0" w:type="auto"/>
        </w:tcPr>
        <w:p w14:paraId="31B17975" w14:textId="77777777" w:rsidR="00F57F10" w:rsidRDefault="00F57F10" w:rsidP="005D769C">
          <w:pPr>
            <w:snapToGrid w:val="0"/>
            <w:spacing w:line="360" w:lineRule="auto"/>
            <w:rPr>
              <w:lang w:val="da-DK"/>
            </w:rPr>
          </w:pPr>
          <w:r>
            <w:rPr>
              <w:lang w:val="da-DK"/>
            </w:rPr>
            <w:t>Bestyrelsesmøde</w:t>
          </w:r>
        </w:p>
      </w:tc>
      <w:tc>
        <w:tcPr>
          <w:tcW w:w="0" w:type="auto"/>
        </w:tcPr>
        <w:p w14:paraId="008D4BE2" w14:textId="77777777" w:rsidR="00F57F10" w:rsidRDefault="00F57F10" w:rsidP="005D769C">
          <w:pPr>
            <w:snapToGrid w:val="0"/>
            <w:spacing w:line="360" w:lineRule="auto"/>
            <w:rPr>
              <w:lang w:val="da-DK"/>
            </w:rPr>
          </w:pPr>
          <w:r>
            <w:rPr>
              <w:lang w:val="da-DK"/>
            </w:rPr>
            <w:t>Odense,</w:t>
          </w:r>
        </w:p>
        <w:p w14:paraId="47A4D06D" w14:textId="08F71027" w:rsidR="00F57F10" w:rsidRDefault="00F57F10" w:rsidP="005D769C">
          <w:pPr>
            <w:snapToGrid w:val="0"/>
            <w:spacing w:line="360" w:lineRule="auto"/>
            <w:rPr>
              <w:lang w:val="da-DK"/>
            </w:rPr>
          </w:pPr>
          <w:r>
            <w:rPr>
              <w:lang w:val="da-DK"/>
            </w:rPr>
            <w:t>Kontoret, Carlsens Kvarter</w:t>
          </w:r>
        </w:p>
      </w:tc>
      <w:tc>
        <w:tcPr>
          <w:tcW w:w="0" w:type="auto"/>
        </w:tcPr>
        <w:p w14:paraId="18DCCFB3" w14:textId="37457F18" w:rsidR="00F57F10" w:rsidRDefault="00F57F10" w:rsidP="005D769C">
          <w:pPr>
            <w:snapToGrid w:val="0"/>
            <w:spacing w:line="360" w:lineRule="auto"/>
            <w:rPr>
              <w:lang w:val="da-DK"/>
            </w:rPr>
          </w:pPr>
          <w:r>
            <w:rPr>
              <w:lang w:val="da-DK"/>
            </w:rPr>
            <w:t>08-09-2015, kl. 20.00-21.30</w:t>
          </w:r>
        </w:p>
        <w:p w14:paraId="6A18CCC2" w14:textId="77777777" w:rsidR="00F57F10" w:rsidRDefault="00F57F10" w:rsidP="005D769C">
          <w:pPr>
            <w:snapToGrid w:val="0"/>
            <w:spacing w:line="360" w:lineRule="auto"/>
            <w:rPr>
              <w:lang w:val="da-DK"/>
            </w:rPr>
          </w:pPr>
        </w:p>
      </w:tc>
    </w:tr>
  </w:tbl>
  <w:p w14:paraId="0521BE10" w14:textId="77777777" w:rsidR="00F57F10" w:rsidRPr="00F948B4" w:rsidRDefault="00F57F10" w:rsidP="0020282B">
    <w:pPr>
      <w:pBdr>
        <w:bottom w:val="single" w:sz="6" w:space="2" w:color="auto"/>
      </w:pBdr>
      <w:spacing w:line="100" w:lineRule="atLeast"/>
      <w:rPr>
        <w:color w:val="000000"/>
        <w:lang w:val="da-DK"/>
      </w:rPr>
    </w:pPr>
  </w:p>
  <w:p w14:paraId="7A85273A" w14:textId="77777777" w:rsidR="00F57F10" w:rsidRPr="00F948B4" w:rsidRDefault="00F57F10">
    <w:pPr>
      <w:spacing w:line="100" w:lineRule="atLeast"/>
      <w:rPr>
        <w:color w:val="000000"/>
        <w:lang w:val="da-DK"/>
      </w:rPr>
    </w:pPr>
  </w:p>
  <w:p w14:paraId="613EDDD8" w14:textId="77777777" w:rsidR="00F57F10" w:rsidRPr="00F948B4" w:rsidRDefault="00F57F10">
    <w:pPr>
      <w:spacing w:line="100" w:lineRule="atLeast"/>
      <w:rPr>
        <w:color w:val="000000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F5F2" w14:textId="77777777" w:rsidR="00F57F10" w:rsidRDefault="00620043">
    <w:pPr>
      <w:pStyle w:val="Sidehoved"/>
    </w:pPr>
    <w:r>
      <w:rPr>
        <w:noProof/>
        <w:lang w:val="da-DK" w:eastAsia="zh-CN" w:bidi="ar-SA"/>
      </w:rPr>
      <w:pict w14:anchorId="5C6BD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4406" o:spid="_x0000_s2055" type="#_x0000_t75" style="position:absolute;margin-left:0;margin-top:0;width:446.25pt;height:631.5pt;z-index:-251657216;mso-position-horizontal:center;mso-position-horizontal-relative:margin;mso-position-vertical:center;mso-position-vertical-relative:margin" o:allowincell="f">
          <v:imagedata r:id="rId1" o:title="SQUASHbody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LS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lvl w:ilvl="0">
      <w:start w:val="5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3F4905"/>
    <w:multiLevelType w:val="hybridMultilevel"/>
    <w:tmpl w:val="9B42DCE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02BF12DB"/>
    <w:multiLevelType w:val="hybridMultilevel"/>
    <w:tmpl w:val="124EB9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08B24F9C"/>
    <w:multiLevelType w:val="hybridMultilevel"/>
    <w:tmpl w:val="941EBC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607F64"/>
    <w:multiLevelType w:val="hybridMultilevel"/>
    <w:tmpl w:val="5B402900"/>
    <w:lvl w:ilvl="0" w:tplc="872E4EEE">
      <w:start w:val="8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0C693DB1"/>
    <w:multiLevelType w:val="hybridMultilevel"/>
    <w:tmpl w:val="F63045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C210F6"/>
    <w:multiLevelType w:val="hybridMultilevel"/>
    <w:tmpl w:val="C57814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172B46"/>
    <w:multiLevelType w:val="hybridMultilevel"/>
    <w:tmpl w:val="D79E5B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4D12629"/>
    <w:multiLevelType w:val="hybridMultilevel"/>
    <w:tmpl w:val="39F4BA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8D05BCF"/>
    <w:multiLevelType w:val="hybridMultilevel"/>
    <w:tmpl w:val="A9C217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0A27019"/>
    <w:multiLevelType w:val="hybridMultilevel"/>
    <w:tmpl w:val="5E18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956483"/>
    <w:multiLevelType w:val="hybridMultilevel"/>
    <w:tmpl w:val="C2C470DE"/>
    <w:lvl w:ilvl="0" w:tplc="9FE6D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7925C5"/>
    <w:multiLevelType w:val="hybridMultilevel"/>
    <w:tmpl w:val="E1121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344789"/>
    <w:multiLevelType w:val="hybridMultilevel"/>
    <w:tmpl w:val="329ABE9A"/>
    <w:lvl w:ilvl="0" w:tplc="B838D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4A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A38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E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A2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4E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250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D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4ED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991613"/>
    <w:multiLevelType w:val="hybridMultilevel"/>
    <w:tmpl w:val="34A290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3954D2D"/>
    <w:multiLevelType w:val="hybridMultilevel"/>
    <w:tmpl w:val="12F474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35F64"/>
    <w:multiLevelType w:val="hybridMultilevel"/>
    <w:tmpl w:val="7296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7BB5090"/>
    <w:multiLevelType w:val="hybridMultilevel"/>
    <w:tmpl w:val="099AD2D8"/>
    <w:lvl w:ilvl="0" w:tplc="F6269A82">
      <w:start w:val="1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C024E2"/>
    <w:multiLevelType w:val="hybridMultilevel"/>
    <w:tmpl w:val="5F5238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911"/>
    <w:multiLevelType w:val="hybridMultilevel"/>
    <w:tmpl w:val="8D0EEA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3"/>
  </w:num>
  <w:num w:numId="33">
    <w:abstractNumId w:val="42"/>
  </w:num>
  <w:num w:numId="34">
    <w:abstractNumId w:val="40"/>
  </w:num>
  <w:num w:numId="35">
    <w:abstractNumId w:val="46"/>
  </w:num>
  <w:num w:numId="36">
    <w:abstractNumId w:val="37"/>
  </w:num>
  <w:num w:numId="37">
    <w:abstractNumId w:val="32"/>
  </w:num>
  <w:num w:numId="38">
    <w:abstractNumId w:val="31"/>
  </w:num>
  <w:num w:numId="39">
    <w:abstractNumId w:val="35"/>
  </w:num>
  <w:num w:numId="40">
    <w:abstractNumId w:val="33"/>
  </w:num>
  <w:num w:numId="41">
    <w:abstractNumId w:val="49"/>
  </w:num>
  <w:num w:numId="42">
    <w:abstractNumId w:val="48"/>
  </w:num>
  <w:num w:numId="43">
    <w:abstractNumId w:val="39"/>
  </w:num>
  <w:num w:numId="44">
    <w:abstractNumId w:val="36"/>
  </w:num>
  <w:num w:numId="45">
    <w:abstractNumId w:val="44"/>
  </w:num>
  <w:num w:numId="46">
    <w:abstractNumId w:val="45"/>
  </w:num>
  <w:num w:numId="47">
    <w:abstractNumId w:val="38"/>
  </w:num>
  <w:num w:numId="48">
    <w:abstractNumId w:val="47"/>
  </w:num>
  <w:num w:numId="49">
    <w:abstractNumId w:val="3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0C2D03E6-98E4-406C-80E3-45B0FF607EA5}"/>
  </w:docVars>
  <w:rsids>
    <w:rsidRoot w:val="00AB6A4E"/>
    <w:rsid w:val="00005E57"/>
    <w:rsid w:val="00040C3A"/>
    <w:rsid w:val="00062E0E"/>
    <w:rsid w:val="000D1B08"/>
    <w:rsid w:val="000F5EA5"/>
    <w:rsid w:val="000F6409"/>
    <w:rsid w:val="00146761"/>
    <w:rsid w:val="00165E1C"/>
    <w:rsid w:val="001766E3"/>
    <w:rsid w:val="001769A7"/>
    <w:rsid w:val="001B0C9E"/>
    <w:rsid w:val="001D77B8"/>
    <w:rsid w:val="0020282B"/>
    <w:rsid w:val="0022153D"/>
    <w:rsid w:val="0024071D"/>
    <w:rsid w:val="002C66B8"/>
    <w:rsid w:val="002D75B6"/>
    <w:rsid w:val="002D7C01"/>
    <w:rsid w:val="002F6B96"/>
    <w:rsid w:val="00300400"/>
    <w:rsid w:val="003013DC"/>
    <w:rsid w:val="00313ED6"/>
    <w:rsid w:val="00327545"/>
    <w:rsid w:val="00372241"/>
    <w:rsid w:val="003A78A8"/>
    <w:rsid w:val="003B7BC0"/>
    <w:rsid w:val="003D08BD"/>
    <w:rsid w:val="004111C7"/>
    <w:rsid w:val="004362F9"/>
    <w:rsid w:val="004C0A67"/>
    <w:rsid w:val="004C5677"/>
    <w:rsid w:val="004F0B99"/>
    <w:rsid w:val="00527949"/>
    <w:rsid w:val="00553BC7"/>
    <w:rsid w:val="00555422"/>
    <w:rsid w:val="005555C0"/>
    <w:rsid w:val="005626AA"/>
    <w:rsid w:val="00576AF9"/>
    <w:rsid w:val="00581FA2"/>
    <w:rsid w:val="005876B3"/>
    <w:rsid w:val="00597FD3"/>
    <w:rsid w:val="005D6EDA"/>
    <w:rsid w:val="005D769C"/>
    <w:rsid w:val="005F4D68"/>
    <w:rsid w:val="00615AC1"/>
    <w:rsid w:val="00620043"/>
    <w:rsid w:val="0062057B"/>
    <w:rsid w:val="00626124"/>
    <w:rsid w:val="0064131F"/>
    <w:rsid w:val="006743BE"/>
    <w:rsid w:val="006755DA"/>
    <w:rsid w:val="006F229F"/>
    <w:rsid w:val="00702BCC"/>
    <w:rsid w:val="00755563"/>
    <w:rsid w:val="007A7E4B"/>
    <w:rsid w:val="007B2073"/>
    <w:rsid w:val="007D472C"/>
    <w:rsid w:val="007E6138"/>
    <w:rsid w:val="007F1FE0"/>
    <w:rsid w:val="007F2C88"/>
    <w:rsid w:val="00800224"/>
    <w:rsid w:val="008028C9"/>
    <w:rsid w:val="00851316"/>
    <w:rsid w:val="00877396"/>
    <w:rsid w:val="00893555"/>
    <w:rsid w:val="00917157"/>
    <w:rsid w:val="009404B8"/>
    <w:rsid w:val="00950C8B"/>
    <w:rsid w:val="00953404"/>
    <w:rsid w:val="00996A21"/>
    <w:rsid w:val="00A04E41"/>
    <w:rsid w:val="00A06641"/>
    <w:rsid w:val="00A77093"/>
    <w:rsid w:val="00A84749"/>
    <w:rsid w:val="00AA0450"/>
    <w:rsid w:val="00AB6A4E"/>
    <w:rsid w:val="00AC127A"/>
    <w:rsid w:val="00AC5C89"/>
    <w:rsid w:val="00B0473B"/>
    <w:rsid w:val="00B31F86"/>
    <w:rsid w:val="00B703A6"/>
    <w:rsid w:val="00B70AB9"/>
    <w:rsid w:val="00B745EA"/>
    <w:rsid w:val="00B753DB"/>
    <w:rsid w:val="00BA6F52"/>
    <w:rsid w:val="00BC0B73"/>
    <w:rsid w:val="00BC1CD7"/>
    <w:rsid w:val="00BD6FA0"/>
    <w:rsid w:val="00BF2634"/>
    <w:rsid w:val="00C63026"/>
    <w:rsid w:val="00CB74CE"/>
    <w:rsid w:val="00D06F2D"/>
    <w:rsid w:val="00D27187"/>
    <w:rsid w:val="00D52802"/>
    <w:rsid w:val="00D85D15"/>
    <w:rsid w:val="00DA560B"/>
    <w:rsid w:val="00DC33D7"/>
    <w:rsid w:val="00E037C2"/>
    <w:rsid w:val="00E10650"/>
    <w:rsid w:val="00E355B3"/>
    <w:rsid w:val="00E47027"/>
    <w:rsid w:val="00E60C7D"/>
    <w:rsid w:val="00E71603"/>
    <w:rsid w:val="00E870D6"/>
    <w:rsid w:val="00EF1F41"/>
    <w:rsid w:val="00F11BE6"/>
    <w:rsid w:val="00F20F6C"/>
    <w:rsid w:val="00F430CE"/>
    <w:rsid w:val="00F57F10"/>
    <w:rsid w:val="00F64F8B"/>
    <w:rsid w:val="00F84941"/>
    <w:rsid w:val="00F948B4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2A3F7A17"/>
  <w15:docId w15:val="{F191C06D-6BAB-4FB6-986F-6D4F523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7B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Overskrift1">
    <w:name w:val="heading 1"/>
    <w:basedOn w:val="Normal"/>
    <w:qFormat/>
    <w:rsid w:val="0062057B"/>
    <w:pPr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qFormat/>
    <w:rsid w:val="0062057B"/>
    <w:pPr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qFormat/>
    <w:rsid w:val="0062057B"/>
    <w:pPr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qFormat/>
    <w:rsid w:val="0062057B"/>
    <w:pPr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Normal"/>
    <w:qFormat/>
    <w:rsid w:val="0062057B"/>
    <w:pPr>
      <w:spacing w:before="220" w:after="40"/>
      <w:outlineLvl w:val="4"/>
    </w:pPr>
    <w:rPr>
      <w:b/>
      <w:bCs/>
    </w:rPr>
  </w:style>
  <w:style w:type="paragraph" w:styleId="Overskrift6">
    <w:name w:val="heading 6"/>
    <w:basedOn w:val="Normal"/>
    <w:qFormat/>
    <w:rsid w:val="0062057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LS10">
    <w:name w:val="LLS_1_0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1">
    <w:name w:val="LLS_1_1"/>
    <w:rsid w:val="0062057B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2">
    <w:name w:val="LLS_1_2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3">
    <w:name w:val="LLS_1_3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4">
    <w:name w:val="LLS_1_4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5">
    <w:name w:val="LLS_1_5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6">
    <w:name w:val="LLS_1_6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7">
    <w:name w:val="LLS_1_7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LS18">
    <w:name w:val="LLS_1_8"/>
    <w:rsid w:val="0062057B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dnotetegn">
    <w:name w:val="Fodnotetegn"/>
    <w:rsid w:val="0062057B"/>
  </w:style>
  <w:style w:type="character" w:customStyle="1" w:styleId="Nummereringstegn">
    <w:name w:val="Nummereringstegn"/>
    <w:rsid w:val="0062057B"/>
  </w:style>
  <w:style w:type="character" w:customStyle="1" w:styleId="Punkttegn">
    <w:name w:val="Punkttegn"/>
    <w:rsid w:val="0062057B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rsid w:val="0062057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kst">
    <w:name w:val="Body Text"/>
    <w:basedOn w:val="Normal"/>
    <w:rsid w:val="0062057B"/>
    <w:pPr>
      <w:spacing w:after="120"/>
    </w:pPr>
  </w:style>
  <w:style w:type="paragraph" w:customStyle="1" w:styleId="Tabel-Normal1">
    <w:name w:val="Tabel - Normal1"/>
    <w:rsid w:val="0062057B"/>
    <w:pPr>
      <w:suppressAutoHyphens/>
    </w:pPr>
    <w:rPr>
      <w:sz w:val="24"/>
      <w:szCs w:val="24"/>
      <w:lang w:val="en-US" w:eastAsia="en-US" w:bidi="en-US"/>
    </w:rPr>
  </w:style>
  <w:style w:type="paragraph" w:customStyle="1" w:styleId="NoList1">
    <w:name w:val="No List1"/>
    <w:rsid w:val="0062057B"/>
    <w:pPr>
      <w:suppressAutoHyphens/>
    </w:pPr>
    <w:rPr>
      <w:sz w:val="24"/>
      <w:szCs w:val="24"/>
      <w:lang w:val="en-US" w:eastAsia="en-US" w:bidi="en-US"/>
    </w:rPr>
  </w:style>
  <w:style w:type="paragraph" w:styleId="Sidehoved">
    <w:name w:val="header"/>
    <w:basedOn w:val="Normal"/>
    <w:link w:val="SidehovedTegn"/>
    <w:uiPriority w:val="99"/>
    <w:rsid w:val="0062057B"/>
    <w:pPr>
      <w:suppressLineNumbers/>
      <w:tabs>
        <w:tab w:val="center" w:pos="5386"/>
        <w:tab w:val="right" w:pos="10772"/>
      </w:tabs>
    </w:pPr>
  </w:style>
  <w:style w:type="paragraph" w:styleId="Sidefod">
    <w:name w:val="footer"/>
    <w:basedOn w:val="Normal"/>
    <w:link w:val="SidefodTegn"/>
    <w:uiPriority w:val="99"/>
    <w:rsid w:val="0062057B"/>
    <w:pPr>
      <w:suppressLineNumbers/>
      <w:tabs>
        <w:tab w:val="center" w:pos="5386"/>
        <w:tab w:val="right" w:pos="10772"/>
      </w:tabs>
    </w:pPr>
  </w:style>
  <w:style w:type="paragraph" w:styleId="Listeafsnit">
    <w:name w:val="List Paragraph"/>
    <w:basedOn w:val="Normal"/>
    <w:uiPriority w:val="34"/>
    <w:qFormat/>
    <w:rsid w:val="00005E5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94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48B4"/>
    <w:rPr>
      <w:rFonts w:ascii="Tahoma" w:eastAsia="Arial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Standardskrifttypeiafsnit"/>
    <w:rsid w:val="00E71603"/>
    <w:rPr>
      <w:color w:val="0000FF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F430CE"/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SidefodTegn">
    <w:name w:val="Sidefod Tegn"/>
    <w:basedOn w:val="Standardskrifttypeiafsnit"/>
    <w:link w:val="Sidefod"/>
    <w:uiPriority w:val="99"/>
    <w:rsid w:val="00F430CE"/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SSI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Rasmus Schmidt</cp:lastModifiedBy>
  <cp:revision>2</cp:revision>
  <cp:lastPrinted>1900-12-31T23:00:00Z</cp:lastPrinted>
  <dcterms:created xsi:type="dcterms:W3CDTF">2016-01-11T06:07:00Z</dcterms:created>
  <dcterms:modified xsi:type="dcterms:W3CDTF">2016-01-11T06:07:00Z</dcterms:modified>
</cp:coreProperties>
</file>